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385"/>
      </w:tblGrid>
      <w:tr w:rsidR="0082579B" w14:paraId="0BC45211" w14:textId="77777777" w:rsidTr="00AD0DEB">
        <w:tc>
          <w:tcPr>
            <w:tcW w:w="5508" w:type="dxa"/>
          </w:tcPr>
          <w:p w14:paraId="34EE0040" w14:textId="743CE1B3" w:rsidR="00AD0DEB" w:rsidRDefault="0082579B" w:rsidP="00AD0DEB">
            <w:r>
              <w:rPr>
                <w:noProof/>
              </w:rPr>
              <w:drawing>
                <wp:inline distT="0" distB="0" distL="0" distR="0" wp14:anchorId="5EAB9253" wp14:editId="633D4BCE">
                  <wp:extent cx="1631950" cy="97917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CCOC_Logo_New -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8BBC550" w14:textId="77777777" w:rsidR="0082579B" w:rsidRDefault="00AD0DEB" w:rsidP="00AD0DEB">
            <w:pPr>
              <w:pStyle w:val="CompanyName"/>
            </w:pPr>
            <w:r w:rsidRPr="002A733C">
              <w:t>C</w:t>
            </w:r>
            <w:r w:rsidR="0082579B">
              <w:t xml:space="preserve">UMMING-FORSYTH </w:t>
            </w:r>
          </w:p>
          <w:p w14:paraId="298C707E" w14:textId="682258F6" w:rsidR="00AD0DEB" w:rsidRDefault="0082579B" w:rsidP="00AD0DEB">
            <w:pPr>
              <w:pStyle w:val="CompanyName"/>
            </w:pPr>
            <w:bookmarkStart w:id="0" w:name="_GoBack"/>
            <w:bookmarkEnd w:id="0"/>
            <w:r>
              <w:t xml:space="preserve">CHAMBER OF COMMERCE </w:t>
            </w:r>
          </w:p>
        </w:tc>
      </w:tr>
    </w:tbl>
    <w:p w14:paraId="058D03D0" w14:textId="77777777" w:rsidR="00467865" w:rsidRDefault="00A149E2" w:rsidP="002219F3">
      <w:pPr>
        <w:pStyle w:val="Heading1"/>
      </w:pPr>
      <w:r>
        <w:t xml:space="preserve">Employee </w:t>
      </w:r>
      <w:r w:rsidR="00F002EB">
        <w:t>Evaluation</w:t>
      </w:r>
    </w:p>
    <w:p w14:paraId="0DD7E76E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65E11D81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ED62886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9" w:type="dxa"/>
            <w:vAlign w:val="bottom"/>
          </w:tcPr>
          <w:p w14:paraId="68DD740B" w14:textId="77777777" w:rsidR="00A149E2" w:rsidRPr="002219F3" w:rsidRDefault="00A149E2" w:rsidP="002219F3"/>
        </w:tc>
        <w:tc>
          <w:tcPr>
            <w:tcW w:w="1159" w:type="dxa"/>
            <w:vAlign w:val="bottom"/>
          </w:tcPr>
          <w:p w14:paraId="12B9C242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7B5E25E8" w14:textId="77777777" w:rsidR="00A149E2" w:rsidRPr="002219F3" w:rsidRDefault="00A149E2" w:rsidP="002219F3"/>
        </w:tc>
      </w:tr>
      <w:tr w:rsidR="00A149E2" w:rsidRPr="002A733C" w14:paraId="6F36BE1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0835D12F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14:paraId="13A69A18" w14:textId="77777777"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14:paraId="79725006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14:paraId="3174F70F" w14:textId="77777777" w:rsidR="00A149E2" w:rsidRPr="002219F3" w:rsidRDefault="00A149E2" w:rsidP="002219F3"/>
        </w:tc>
      </w:tr>
      <w:tr w:rsidR="00712449" w:rsidRPr="002A733C" w14:paraId="7BB1D96D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22812D6" w14:textId="77777777"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14:paraId="76676D7C" w14:textId="77777777" w:rsidR="00712449" w:rsidRPr="002219F3" w:rsidRDefault="00712449" w:rsidP="002219F3"/>
        </w:tc>
        <w:tc>
          <w:tcPr>
            <w:tcW w:w="1159" w:type="dxa"/>
            <w:vAlign w:val="bottom"/>
          </w:tcPr>
          <w:p w14:paraId="78E034C4" w14:textId="77777777"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4C5533D2" w14:textId="77777777" w:rsidR="00712449" w:rsidRPr="002219F3" w:rsidRDefault="00712449" w:rsidP="002219F3"/>
        </w:tc>
      </w:tr>
      <w:tr w:rsidR="002219F3" w:rsidRPr="002A733C" w14:paraId="085C4A7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70EF1824" w14:textId="77777777"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14:paraId="1F7E0C80" w14:textId="77777777"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14:paraId="41B241DF" w14:textId="77777777"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14:paraId="6E95EAC4" w14:textId="77777777" w:rsidR="002219F3" w:rsidRPr="002219F3" w:rsidRDefault="002219F3" w:rsidP="002219F3"/>
        </w:tc>
      </w:tr>
    </w:tbl>
    <w:p w14:paraId="57A20C1A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14:paraId="4A219CFD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7EB71CDB" w14:textId="77777777"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1DAEE7A" w14:textId="77777777"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B8DF8" w14:textId="77777777"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B824029" w14:textId="77777777"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E408F0" w14:textId="77777777"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7A0D3" w14:textId="77777777"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14:paraId="516D192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69063B1" w14:textId="77777777"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C4D1F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B4723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8EF9B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60E580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F5455D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5034CE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169D789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47E86BA" w14:textId="77777777" w:rsidR="00A149E2" w:rsidRPr="002219F3" w:rsidRDefault="00A149E2" w:rsidP="002219F3"/>
        </w:tc>
      </w:tr>
      <w:tr w:rsidR="00212276" w:rsidRPr="002A733C" w14:paraId="408C91A5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AA9669A" w14:textId="77777777"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FD1D6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0C60D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5ED29F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F081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958E9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4CB1CC30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BBC4FC4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24CF077" w14:textId="77777777" w:rsidR="00A149E2" w:rsidRPr="002219F3" w:rsidRDefault="00A149E2" w:rsidP="002219F3"/>
        </w:tc>
      </w:tr>
      <w:tr w:rsidR="00212276" w:rsidRPr="002A733C" w14:paraId="0FEFCF4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BF327CD" w14:textId="77777777"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A4ABF90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A3B3D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337A96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6AD4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25D4A1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627A41D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DEF09B0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5653A8A9" w14:textId="77777777" w:rsidR="00A149E2" w:rsidRPr="002219F3" w:rsidRDefault="00A149E2" w:rsidP="002219F3"/>
        </w:tc>
      </w:tr>
      <w:tr w:rsidR="00212276" w:rsidRPr="002A733C" w14:paraId="20B34A27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73BFABF" w14:textId="77777777"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30F229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AFC7D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0923EAC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7B35D6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CD153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07DF2C38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193080FA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4D0C33F" w14:textId="77777777" w:rsidR="00A149E2" w:rsidRPr="002219F3" w:rsidRDefault="00A149E2" w:rsidP="002219F3"/>
        </w:tc>
      </w:tr>
      <w:tr w:rsidR="00212276" w:rsidRPr="002A733C" w14:paraId="095088ED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7B01C37" w14:textId="77777777"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A37227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0327A8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92C56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8AC347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65CC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B2CFED4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1A1ACE8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6273450D" w14:textId="77777777" w:rsidR="00A149E2" w:rsidRPr="002219F3" w:rsidRDefault="00A149E2" w:rsidP="002219F3"/>
        </w:tc>
      </w:tr>
      <w:tr w:rsidR="00212276" w:rsidRPr="002A733C" w14:paraId="64FA39E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838F591" w14:textId="77777777"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C317A8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36E92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9C7CE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6F7E2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8489EA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A41BF4">
              <w:rPr>
                <w:rStyle w:val="CheckBoxChar"/>
              </w:rPr>
            </w:r>
            <w:r w:rsidR="00A41BF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23A20539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E8BAA87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F1A00EA" w14:textId="77777777" w:rsidR="00A149E2" w:rsidRPr="002219F3" w:rsidRDefault="00A149E2" w:rsidP="002219F3"/>
        </w:tc>
      </w:tr>
      <w:tr w:rsidR="00712449" w:rsidRPr="002A733C" w14:paraId="3BE00B1A" w14:textId="77777777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14:paraId="19AF2B0F" w14:textId="77777777"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0139FA2" w14:textId="77777777" w:rsidR="00712449" w:rsidRPr="002219F3" w:rsidRDefault="00712449" w:rsidP="002219F3"/>
        </w:tc>
      </w:tr>
    </w:tbl>
    <w:p w14:paraId="1D16CB06" w14:textId="77777777" w:rsidR="00AD0DEB" w:rsidRDefault="00AD0DEB" w:rsidP="00AD0DEB">
      <w:pPr>
        <w:pStyle w:val="Heading2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14:paraId="1F203D80" w14:textId="77777777" w:rsidTr="002219F3">
        <w:trPr>
          <w:trHeight w:val="864"/>
        </w:trPr>
        <w:tc>
          <w:tcPr>
            <w:tcW w:w="2205" w:type="dxa"/>
          </w:tcPr>
          <w:p w14:paraId="0E777236" w14:textId="77777777"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14:paraId="17652A9B" w14:textId="77777777" w:rsidR="00D4274D" w:rsidRPr="00A149E2" w:rsidRDefault="00D4274D" w:rsidP="002219F3"/>
        </w:tc>
      </w:tr>
      <w:tr w:rsidR="00D4274D" w:rsidRPr="002A733C" w14:paraId="6F6F2565" w14:textId="77777777" w:rsidTr="002219F3">
        <w:trPr>
          <w:trHeight w:val="864"/>
        </w:trPr>
        <w:tc>
          <w:tcPr>
            <w:tcW w:w="2205" w:type="dxa"/>
          </w:tcPr>
          <w:p w14:paraId="32E40C07" w14:textId="77777777"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</w:p>
          <w:p w14:paraId="71AE28AE" w14:textId="77777777" w:rsidR="00A149E2" w:rsidRPr="00212276" w:rsidRDefault="00A149E2" w:rsidP="004B1269">
            <w:pPr>
              <w:pStyle w:val="Italic"/>
            </w:pPr>
            <w:r w:rsidRPr="00534624">
              <w:t>(as agreed upon by employee and manager)</w:t>
            </w:r>
          </w:p>
        </w:tc>
        <w:tc>
          <w:tcPr>
            <w:tcW w:w="8605" w:type="dxa"/>
          </w:tcPr>
          <w:p w14:paraId="415B87A2" w14:textId="77777777" w:rsidR="00D4274D" w:rsidRPr="00A149E2" w:rsidRDefault="00D4274D" w:rsidP="002219F3"/>
        </w:tc>
      </w:tr>
    </w:tbl>
    <w:p w14:paraId="15FA81D7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1759CCC5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4653C92E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14:paraId="6709B008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6B1159FC" w14:textId="77777777"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14:paraId="13B61023" w14:textId="77777777" w:rsidR="00A149E2" w:rsidRDefault="00A149E2" w:rsidP="002219F3"/>
        </w:tc>
        <w:tc>
          <w:tcPr>
            <w:tcW w:w="676" w:type="dxa"/>
            <w:vAlign w:val="bottom"/>
          </w:tcPr>
          <w:p w14:paraId="4A95BE4B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6DB22A32" w14:textId="77777777" w:rsidR="00A149E2" w:rsidRDefault="00A149E2" w:rsidP="002219F3"/>
        </w:tc>
      </w:tr>
      <w:tr w:rsidR="00A149E2" w:rsidRPr="002A733C" w14:paraId="6817F1CA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79B30416" w14:textId="77777777" w:rsidR="00A149E2" w:rsidRDefault="00A149E2" w:rsidP="002219F3">
            <w:r>
              <w:lastRenderedPageBreak/>
              <w:t>Manager Signature</w:t>
            </w:r>
          </w:p>
        </w:tc>
        <w:tc>
          <w:tcPr>
            <w:tcW w:w="4536" w:type="dxa"/>
            <w:vAlign w:val="bottom"/>
          </w:tcPr>
          <w:p w14:paraId="63B0B062" w14:textId="77777777" w:rsidR="00A149E2" w:rsidRDefault="00A149E2" w:rsidP="002219F3"/>
        </w:tc>
        <w:tc>
          <w:tcPr>
            <w:tcW w:w="676" w:type="dxa"/>
            <w:vAlign w:val="bottom"/>
          </w:tcPr>
          <w:p w14:paraId="0C6B8B21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14C51734" w14:textId="77777777" w:rsidR="00A149E2" w:rsidRDefault="00A149E2" w:rsidP="002219F3"/>
        </w:tc>
      </w:tr>
    </w:tbl>
    <w:p w14:paraId="79A3D2A8" w14:textId="77777777" w:rsidR="00B60C88" w:rsidRPr="002A733C" w:rsidRDefault="00B60C88" w:rsidP="00B60C88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399A" w14:textId="77777777" w:rsidR="00A41BF4" w:rsidRDefault="00A41BF4" w:rsidP="00B26445">
      <w:pPr>
        <w:spacing w:before="0"/>
      </w:pPr>
      <w:r>
        <w:separator/>
      </w:r>
    </w:p>
  </w:endnote>
  <w:endnote w:type="continuationSeparator" w:id="0">
    <w:p w14:paraId="5BF5305D" w14:textId="77777777" w:rsidR="00A41BF4" w:rsidRDefault="00A41BF4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2C12" w14:textId="77777777" w:rsidR="00A41BF4" w:rsidRDefault="00A41BF4" w:rsidP="00B26445">
      <w:pPr>
        <w:spacing w:before="0"/>
      </w:pPr>
      <w:r>
        <w:separator/>
      </w:r>
    </w:p>
  </w:footnote>
  <w:footnote w:type="continuationSeparator" w:id="0">
    <w:p w14:paraId="7019F9CC" w14:textId="77777777" w:rsidR="00A41BF4" w:rsidRDefault="00A41BF4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2BC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579B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51EC"/>
    <w:rsid w:val="00A149E2"/>
    <w:rsid w:val="00A211B2"/>
    <w:rsid w:val="00A2727E"/>
    <w:rsid w:val="00A35524"/>
    <w:rsid w:val="00A41BF4"/>
    <w:rsid w:val="00A74F99"/>
    <w:rsid w:val="00A82BA3"/>
    <w:rsid w:val="00A94ACC"/>
    <w:rsid w:val="00AD0DEB"/>
    <w:rsid w:val="00AE6FA4"/>
    <w:rsid w:val="00B03907"/>
    <w:rsid w:val="00B11811"/>
    <w:rsid w:val="00B26445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02EB"/>
    <w:rsid w:val="00F02A61"/>
    <w:rsid w:val="00F416FF"/>
    <w:rsid w:val="00F83033"/>
    <w:rsid w:val="00F966AA"/>
    <w:rsid w:val="00FB538F"/>
    <w:rsid w:val="00FC3071"/>
    <w:rsid w:val="00FD5902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Carlos Cantu</cp:lastModifiedBy>
  <cp:revision>4</cp:revision>
  <cp:lastPrinted>2004-01-28T17:11:00Z</cp:lastPrinted>
  <dcterms:created xsi:type="dcterms:W3CDTF">2018-09-05T16:27:00Z</dcterms:created>
  <dcterms:modified xsi:type="dcterms:W3CDTF">2018-10-02T22:47:00Z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